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13" w:rsidRDefault="00106913" w:rsidP="0010691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Wniosek o wynajem lokalu</w:t>
      </w:r>
    </w:p>
    <w:p w:rsidR="00106913" w:rsidRPr="001A4A48" w:rsidRDefault="00106913" w:rsidP="00106913">
      <w:pPr>
        <w:pStyle w:val="Akapitzlist"/>
        <w:numPr>
          <w:ilvl w:val="0"/>
          <w:numId w:val="18"/>
        </w:numPr>
        <w:spacing w:line="360" w:lineRule="auto"/>
      </w:pPr>
      <w:r w:rsidRPr="001A4A48">
        <w:t>Pełna nazwa organizacji:</w:t>
      </w:r>
      <w:r>
        <w:t xml:space="preserve"> ………..……………………………………………………………………………………………………………………………………..</w:t>
      </w:r>
    </w:p>
    <w:p w:rsidR="00106913" w:rsidRPr="001A4A48" w:rsidRDefault="00106913" w:rsidP="00106913">
      <w:pPr>
        <w:pStyle w:val="Akapitzlist"/>
        <w:spacing w:line="360" w:lineRule="auto"/>
        <w:ind w:left="360"/>
      </w:pPr>
      <w:r>
        <w:t>*Adres siedziby: ………………………………………………………………………………………………………………………..…………………….</w:t>
      </w:r>
    </w:p>
    <w:p w:rsidR="00106913" w:rsidRDefault="00106913" w:rsidP="00106913">
      <w:pPr>
        <w:pStyle w:val="Akapitzlist"/>
        <w:spacing w:line="360" w:lineRule="auto"/>
        <w:ind w:left="360"/>
      </w:pPr>
      <w:r>
        <w:t>KRS (lub inny numer ewidencyjny):………………………………………………….………………………………….. NIP:…………………………………..….…………..REGON:………………………..……………...……………..………</w:t>
      </w:r>
    </w:p>
    <w:p w:rsidR="00106913" w:rsidRPr="00A23752" w:rsidRDefault="00106913" w:rsidP="00106913">
      <w:pPr>
        <w:pStyle w:val="Akapitzlist"/>
        <w:spacing w:line="360" w:lineRule="auto"/>
        <w:ind w:left="360"/>
      </w:pPr>
      <w:r w:rsidRPr="00A23752">
        <w:t xml:space="preserve">e-mail:  ……………………………………………… www:  …………………………………………………………………….... </w:t>
      </w:r>
    </w:p>
    <w:p w:rsidR="00106913" w:rsidRDefault="00106913" w:rsidP="00106913">
      <w:pPr>
        <w:pStyle w:val="Akapitzlist"/>
        <w:spacing w:line="360" w:lineRule="auto"/>
        <w:ind w:left="360"/>
      </w:pPr>
      <w:proofErr w:type="spellStart"/>
      <w:r>
        <w:t>t</w:t>
      </w:r>
      <w:r w:rsidRPr="00A23752">
        <w:t>el</w:t>
      </w:r>
      <w:proofErr w:type="spellEnd"/>
      <w:r w:rsidRPr="00A23752">
        <w:t>: …………………………</w:t>
      </w:r>
      <w:r>
        <w:t>………………………….</w:t>
      </w:r>
      <w:r w:rsidRPr="00A23752">
        <w:t>……</w:t>
      </w:r>
      <w:r>
        <w:tab/>
      </w:r>
      <w:r>
        <w:tab/>
        <w:t xml:space="preserve">  f</w:t>
      </w:r>
      <w:r w:rsidRPr="00A23752">
        <w:t>ax:  ………………</w:t>
      </w:r>
      <w:r>
        <w:t>…………………….</w:t>
      </w:r>
      <w:r w:rsidRPr="00A23752">
        <w:t>………………</w:t>
      </w:r>
    </w:p>
    <w:p w:rsidR="00106913" w:rsidRDefault="00106913" w:rsidP="00106913">
      <w:pPr>
        <w:pStyle w:val="Akapitzlist"/>
        <w:numPr>
          <w:ilvl w:val="0"/>
          <w:numId w:val="18"/>
        </w:numPr>
        <w:spacing w:line="360" w:lineRule="auto"/>
      </w:pPr>
      <w:r>
        <w:t>Krótki opis faktycznych działań organizacji</w:t>
      </w:r>
    </w:p>
    <w:p w:rsidR="00106913" w:rsidRDefault="00106913" w:rsidP="00106913">
      <w:pPr>
        <w:spacing w:after="0"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913" w:rsidRDefault="00106913" w:rsidP="00106913">
      <w:pPr>
        <w:jc w:val="right"/>
        <w:rPr>
          <w:sz w:val="18"/>
        </w:rPr>
      </w:pPr>
      <w:r w:rsidRPr="005F5FE4">
        <w:rPr>
          <w:sz w:val="18"/>
        </w:rPr>
        <w:t>*Adres zgodny z KRS, rejestrem stowarzyszeń zwykłych Urzędu Miasta Szczecin lub rejestrem klubów sportowych Urzędu Miasta Szczecin.</w:t>
      </w:r>
    </w:p>
    <w:p w:rsidR="00106913" w:rsidRPr="00106913" w:rsidRDefault="00106913" w:rsidP="008262AB">
      <w:pPr>
        <w:pStyle w:val="Akapitzlist"/>
        <w:numPr>
          <w:ilvl w:val="0"/>
          <w:numId w:val="18"/>
        </w:numPr>
        <w:spacing w:after="160" w:line="259" w:lineRule="auto"/>
        <w:rPr>
          <w:rFonts w:cs="Calibri"/>
        </w:rPr>
      </w:pPr>
      <w:r w:rsidRPr="00C454EA">
        <w:t>Organizacja wnosi prośbę o wynajem lokalu na czas ……… miesięcy od momentu podpisania umowy.</w:t>
      </w:r>
    </w:p>
    <w:p w:rsidR="00106913" w:rsidRDefault="00106913" w:rsidP="00106913">
      <w:pPr>
        <w:pStyle w:val="Akapitzlist"/>
        <w:numPr>
          <w:ilvl w:val="0"/>
          <w:numId w:val="18"/>
        </w:numPr>
        <w:spacing w:after="160" w:line="259" w:lineRule="auto"/>
        <w:rPr>
          <w:rFonts w:cs="Calibri"/>
        </w:rPr>
      </w:pPr>
      <w:r w:rsidRPr="00C454EA">
        <w:rPr>
          <w:rFonts w:cs="Calibri"/>
        </w:rPr>
        <w:t xml:space="preserve">Do wniosku należy dołączyć: </w:t>
      </w:r>
    </w:p>
    <w:p w:rsidR="00106913" w:rsidRPr="00AC31B6" w:rsidRDefault="00106913" w:rsidP="00106913">
      <w:pPr>
        <w:pStyle w:val="Akapitzlist"/>
        <w:numPr>
          <w:ilvl w:val="1"/>
          <w:numId w:val="17"/>
        </w:numPr>
        <w:spacing w:after="160" w:line="259" w:lineRule="auto"/>
        <w:jc w:val="both"/>
        <w:rPr>
          <w:rFonts w:cs="Calibri"/>
        </w:rPr>
      </w:pPr>
      <w:r w:rsidRPr="00C454EA">
        <w:rPr>
          <w:rFonts w:cs="Calibri"/>
        </w:rPr>
        <w:t>Plan działania organizacji na najbliższe 12 miesięcy</w:t>
      </w:r>
      <w:r w:rsidRPr="00AC31B6">
        <w:rPr>
          <w:rFonts w:cs="Calibri"/>
        </w:rPr>
        <w:t xml:space="preserve">,  </w:t>
      </w:r>
    </w:p>
    <w:p w:rsidR="00106913" w:rsidRPr="00106913" w:rsidRDefault="00106913" w:rsidP="009A1C7A">
      <w:pPr>
        <w:pStyle w:val="Akapitzlist"/>
        <w:numPr>
          <w:ilvl w:val="1"/>
          <w:numId w:val="17"/>
        </w:numPr>
        <w:spacing w:after="160" w:line="259" w:lineRule="auto"/>
        <w:rPr>
          <w:b/>
          <w:sz w:val="18"/>
        </w:rPr>
      </w:pPr>
      <w:r w:rsidRPr="00106913">
        <w:rPr>
          <w:rFonts w:cs="Calibri"/>
        </w:rPr>
        <w:t>Sprawozdanie z dotychczasowych działań organizacji.</w:t>
      </w:r>
      <w:r w:rsidRPr="00106913">
        <w:rPr>
          <w:b/>
          <w:sz w:val="18"/>
        </w:rPr>
        <w:br w:type="page"/>
      </w:r>
    </w:p>
    <w:p w:rsidR="00106913" w:rsidRPr="002B6433" w:rsidRDefault="00106913" w:rsidP="00106913">
      <w:pPr>
        <w:spacing w:line="240" w:lineRule="auto"/>
        <w:rPr>
          <w:sz w:val="18"/>
        </w:rPr>
      </w:pPr>
      <w:r w:rsidRPr="002B6433">
        <w:rPr>
          <w:b/>
          <w:sz w:val="18"/>
        </w:rPr>
        <w:lastRenderedPageBreak/>
        <w:t>Podpisy osób uprawnionych do składania oświadczeń woli wg odpisu KRS-u</w:t>
      </w:r>
      <w:r>
        <w:rPr>
          <w:b/>
          <w:sz w:val="18"/>
        </w:rPr>
        <w:t xml:space="preserve"> lub innego rejestru</w:t>
      </w:r>
      <w:r w:rsidRPr="002B6433">
        <w:rPr>
          <w:sz w:val="18"/>
        </w:rPr>
        <w:t>:</w:t>
      </w:r>
    </w:p>
    <w:p w:rsidR="00106913" w:rsidRPr="002B6433" w:rsidRDefault="00106913" w:rsidP="00106913">
      <w:pPr>
        <w:numPr>
          <w:ilvl w:val="0"/>
          <w:numId w:val="19"/>
        </w:numPr>
        <w:spacing w:after="120" w:line="240" w:lineRule="auto"/>
        <w:ind w:left="714" w:hanging="357"/>
        <w:rPr>
          <w:sz w:val="18"/>
          <w:szCs w:val="16"/>
        </w:rPr>
      </w:pPr>
      <w:r w:rsidRPr="002B6433">
        <w:rPr>
          <w:sz w:val="18"/>
          <w:szCs w:val="16"/>
        </w:rPr>
        <w:t xml:space="preserve">Oświadczam, że podane powyżej dane są zgodne ze stanem faktycznym. </w:t>
      </w:r>
    </w:p>
    <w:p w:rsidR="00106913" w:rsidRPr="002B6433" w:rsidRDefault="00106913" w:rsidP="00106913">
      <w:pPr>
        <w:numPr>
          <w:ilvl w:val="0"/>
          <w:numId w:val="19"/>
        </w:numPr>
        <w:spacing w:after="120" w:line="240" w:lineRule="auto"/>
        <w:ind w:left="714" w:hanging="357"/>
        <w:rPr>
          <w:sz w:val="18"/>
          <w:szCs w:val="16"/>
        </w:rPr>
      </w:pPr>
      <w:r w:rsidRPr="002B6433">
        <w:rPr>
          <w:sz w:val="18"/>
          <w:szCs w:val="16"/>
        </w:rPr>
        <w:t>Oświadczam, że zapoznał</w:t>
      </w:r>
      <w:r>
        <w:rPr>
          <w:sz w:val="18"/>
          <w:szCs w:val="16"/>
        </w:rPr>
        <w:t>am/em</w:t>
      </w:r>
      <w:r w:rsidRPr="002B6433">
        <w:rPr>
          <w:sz w:val="18"/>
          <w:szCs w:val="16"/>
        </w:rPr>
        <w:t xml:space="preserve"> się z Regulaminem</w:t>
      </w:r>
      <w:r>
        <w:rPr>
          <w:sz w:val="18"/>
          <w:szCs w:val="16"/>
        </w:rPr>
        <w:t xml:space="preserve"> </w:t>
      </w:r>
      <w:r w:rsidRPr="002B6433">
        <w:rPr>
          <w:sz w:val="18"/>
          <w:szCs w:val="16"/>
        </w:rPr>
        <w:t>Centrum Wspierania Organizacji Pozarządowych Sektor 3 oraz Regulaminem pracowni komputerowej.</w:t>
      </w:r>
    </w:p>
    <w:p w:rsidR="00106913" w:rsidRPr="002B6433" w:rsidRDefault="00106913" w:rsidP="00106913">
      <w:pPr>
        <w:spacing w:line="240" w:lineRule="auto"/>
        <w:rPr>
          <w:sz w:val="18"/>
          <w:szCs w:val="16"/>
        </w:rPr>
      </w:pPr>
      <w:r w:rsidRPr="002B6433">
        <w:rPr>
          <w:sz w:val="18"/>
          <w:szCs w:val="16"/>
        </w:rPr>
        <w:t>W imieniu Organizacji zobowiązuję się do przestrzegania regulaminu Centrum Wspierania Org</w:t>
      </w:r>
      <w:r>
        <w:rPr>
          <w:sz w:val="18"/>
          <w:szCs w:val="16"/>
        </w:rPr>
        <w:t>anizacji Pozarządowych Sektor 3</w:t>
      </w:r>
      <w:r w:rsidRPr="002B6433">
        <w:rPr>
          <w:sz w:val="18"/>
          <w:szCs w:val="16"/>
        </w:rPr>
        <w:t>.</w:t>
      </w:r>
    </w:p>
    <w:p w:rsidR="00106913" w:rsidRPr="009C6D3E" w:rsidRDefault="00106913" w:rsidP="00106913">
      <w:pPr>
        <w:spacing w:line="240" w:lineRule="auto"/>
        <w:rPr>
          <w:sz w:val="20"/>
        </w:rPr>
      </w:pP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……………………………                                                                                                      </w:t>
      </w:r>
      <w:r w:rsidRPr="009C6D3E">
        <w:rPr>
          <w:sz w:val="20"/>
        </w:rPr>
        <w:tab/>
        <w:t>…………………………………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(Czytelnie Imię i Nazwisko)                                                                                             </w:t>
      </w:r>
      <w:r w:rsidRPr="009C6D3E">
        <w:rPr>
          <w:sz w:val="20"/>
        </w:rPr>
        <w:tab/>
        <w:t>(Data i podpis)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……………………………                                                                                                      </w:t>
      </w:r>
      <w:r w:rsidRPr="009C6D3E">
        <w:rPr>
          <w:sz w:val="20"/>
        </w:rPr>
        <w:tab/>
        <w:t>…………………………………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(Czytelnie Imię i Nazwisko)                                                                                             </w:t>
      </w:r>
      <w:r w:rsidRPr="009C6D3E">
        <w:rPr>
          <w:sz w:val="20"/>
        </w:rPr>
        <w:tab/>
        <w:t>(Data i podpis)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……………………………                                                                                                      </w:t>
      </w:r>
      <w:r w:rsidRPr="009C6D3E">
        <w:rPr>
          <w:sz w:val="20"/>
        </w:rPr>
        <w:tab/>
        <w:t>…………………………………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 xml:space="preserve">(Czytelnie Imię i Nazwisko)                                                                                             </w:t>
      </w:r>
      <w:r w:rsidRPr="009C6D3E">
        <w:rPr>
          <w:sz w:val="20"/>
        </w:rPr>
        <w:tab/>
        <w:t>(Data i podpis)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ab/>
        <w:t>Zgoda Koordynatora Centrum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ab/>
        <w:t>……………………………………………………………</w:t>
      </w:r>
    </w:p>
    <w:p w:rsidR="00106913" w:rsidRPr="009C6D3E" w:rsidRDefault="00106913" w:rsidP="00106913">
      <w:pPr>
        <w:tabs>
          <w:tab w:val="right" w:pos="8675"/>
        </w:tabs>
        <w:spacing w:line="240" w:lineRule="auto"/>
        <w:rPr>
          <w:sz w:val="20"/>
        </w:rPr>
      </w:pPr>
      <w:r w:rsidRPr="009C6D3E">
        <w:rPr>
          <w:sz w:val="20"/>
        </w:rPr>
        <w:tab/>
        <w:t>(Data i podpis)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>W trybie Rozporządzenia RODO (Dz.U.UE.L.2016.119.1 z dnia 04.05.2016 r.) informujemy iż: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 xml:space="preserve">1. Administratorem danych osobowych jest Fundacja Sektor 3 z siedzibą w Szczecinie, ul. Księcia Bogusława X 10/10, NIP 852-26-05-918, REGON 321465650, KRS 0000491200 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 xml:space="preserve">2. Przekazane dane będą przetwarzane w celu realizacji zadania publicznego „Prowadzenie Centrum Wspierania Organizacji Pozarządowych”, </w:t>
      </w:r>
      <w:r w:rsidR="000A20A6">
        <w:rPr>
          <w:sz w:val="18"/>
        </w:rPr>
        <w:t>umowa CRU 19/0005620.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>3. Przekazane dane nie będą podlegały profilowaniu.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>4. Ma Pani/Pan prawo dostępu do swoich danych osobowych, ich sprostowania, ograniczenia przetwarzania, sprzeciwu wobec dalszego przetwarzania oraz żądania usunięcia i zapomnienia.</w:t>
      </w:r>
    </w:p>
    <w:p w:rsidR="00106913" w:rsidRPr="00106913" w:rsidRDefault="00106913" w:rsidP="00106913">
      <w:pPr>
        <w:spacing w:after="0" w:line="240" w:lineRule="auto"/>
        <w:rPr>
          <w:sz w:val="18"/>
        </w:rPr>
      </w:pPr>
      <w:r w:rsidRPr="00106913">
        <w:rPr>
          <w:sz w:val="18"/>
        </w:rPr>
        <w:t xml:space="preserve">5. Przysługuje Pani/Panu o prawo do wniesienia skargi do organu nadzorczego – Prezesa Urzędu Ochrony Danych Osobowych, gdy uzasadnione jest, iż dane osobowe przetwarzane są przez administratora niezgodnie z przepisami RODO. </w:t>
      </w:r>
    </w:p>
    <w:p w:rsidR="00106913" w:rsidRPr="00106913" w:rsidRDefault="00106913" w:rsidP="00106913">
      <w:pPr>
        <w:spacing w:after="0" w:line="240" w:lineRule="auto"/>
        <w:jc w:val="both"/>
        <w:rPr>
          <w:sz w:val="18"/>
        </w:rPr>
      </w:pPr>
      <w:r w:rsidRPr="00106913">
        <w:rPr>
          <w:sz w:val="18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art. 6 ust. 1e.</w:t>
      </w:r>
    </w:p>
    <w:p w:rsidR="00106913" w:rsidRDefault="00106913" w:rsidP="00106913">
      <w:pPr>
        <w:rPr>
          <w:sz w:val="20"/>
        </w:rPr>
      </w:pPr>
      <w:r>
        <w:rPr>
          <w:sz w:val="20"/>
        </w:rPr>
        <w:br w:type="page"/>
      </w:r>
    </w:p>
    <w:p w:rsidR="00106913" w:rsidRPr="00C1014D" w:rsidRDefault="00106913" w:rsidP="00106913">
      <w:pPr>
        <w:spacing w:line="240" w:lineRule="auto"/>
        <w:rPr>
          <w:b/>
          <w:sz w:val="20"/>
        </w:rPr>
      </w:pPr>
      <w:r w:rsidRPr="00C1014D">
        <w:rPr>
          <w:b/>
          <w:sz w:val="20"/>
        </w:rPr>
        <w:lastRenderedPageBreak/>
        <w:t>Załącznik</w:t>
      </w:r>
    </w:p>
    <w:p w:rsidR="00106913" w:rsidRDefault="00106913" w:rsidP="00106913">
      <w:pPr>
        <w:spacing w:line="240" w:lineRule="auto"/>
        <w:jc w:val="both"/>
        <w:rPr>
          <w:sz w:val="20"/>
        </w:rPr>
      </w:pPr>
      <w:r>
        <w:rPr>
          <w:sz w:val="20"/>
        </w:rPr>
        <w:t>Wyrażam zgodę na zbieranie i przetwarzanie moich danych osobowych przez Fundację Sektor 3,</w:t>
      </w:r>
      <w:r w:rsidRPr="00552145">
        <w:rPr>
          <w:sz w:val="20"/>
        </w:rPr>
        <w:t xml:space="preserve"> </w:t>
      </w:r>
      <w:r w:rsidRPr="00046B38">
        <w:rPr>
          <w:sz w:val="20"/>
        </w:rPr>
        <w:t xml:space="preserve">z siedzibą </w:t>
      </w:r>
      <w:r>
        <w:rPr>
          <w:sz w:val="20"/>
        </w:rPr>
        <w:br/>
      </w:r>
      <w:r w:rsidRPr="00046B38">
        <w:rPr>
          <w:sz w:val="20"/>
        </w:rPr>
        <w:t xml:space="preserve">w Szczecinie, </w:t>
      </w:r>
      <w:r>
        <w:rPr>
          <w:sz w:val="20"/>
        </w:rPr>
        <w:t>ul. Księcia Bogusława X 10/10</w:t>
      </w:r>
      <w:r w:rsidRPr="00046B38">
        <w:rPr>
          <w:sz w:val="20"/>
        </w:rPr>
        <w:t xml:space="preserve">, NIP </w:t>
      </w:r>
      <w:r w:rsidRPr="009650D9">
        <w:rPr>
          <w:sz w:val="20"/>
        </w:rPr>
        <w:t>852-26-05-918</w:t>
      </w:r>
      <w:r w:rsidRPr="00046B38">
        <w:rPr>
          <w:sz w:val="20"/>
        </w:rPr>
        <w:t>,</w:t>
      </w:r>
      <w:r>
        <w:rPr>
          <w:sz w:val="20"/>
        </w:rPr>
        <w:t xml:space="preserve"> REGON</w:t>
      </w:r>
      <w:r w:rsidRPr="00046B38">
        <w:rPr>
          <w:sz w:val="20"/>
        </w:rPr>
        <w:t xml:space="preserve"> </w:t>
      </w:r>
      <w:r w:rsidRPr="009650D9">
        <w:rPr>
          <w:sz w:val="20"/>
        </w:rPr>
        <w:t>321465650</w:t>
      </w:r>
      <w:r w:rsidRPr="00046B38">
        <w:rPr>
          <w:sz w:val="20"/>
        </w:rPr>
        <w:t xml:space="preserve">, KRS </w:t>
      </w:r>
      <w:r w:rsidRPr="009650D9">
        <w:rPr>
          <w:sz w:val="20"/>
        </w:rPr>
        <w:t>0000491200</w:t>
      </w:r>
      <w:r>
        <w:rPr>
          <w:sz w:val="20"/>
        </w:rPr>
        <w:t xml:space="preserve"> w celu kontaktów związanych z wnioskiem o wynajem lokalu w ramach prowadzonego zadania publicznego „Prowadzenie Centrum Wspierania Organizacji Pozarządowych”, </w:t>
      </w:r>
      <w:r w:rsidR="008D3AD5">
        <w:rPr>
          <w:sz w:val="18"/>
        </w:rPr>
        <w:t>umowa CRU 19/0005620.</w:t>
      </w:r>
      <w:bookmarkStart w:id="0" w:name="_GoBack"/>
      <w:bookmarkEnd w:id="0"/>
    </w:p>
    <w:p w:rsidR="00106913" w:rsidRDefault="00106913" w:rsidP="00106913">
      <w:pPr>
        <w:spacing w:line="240" w:lineRule="auto"/>
        <w:rPr>
          <w:sz w:val="20"/>
        </w:rPr>
      </w:pPr>
      <w:r>
        <w:rPr>
          <w:sz w:val="20"/>
        </w:rPr>
        <w:t>Imię:</w:t>
      </w:r>
    </w:p>
    <w:p w:rsidR="00106913" w:rsidRDefault="00106913" w:rsidP="00106913">
      <w:pPr>
        <w:spacing w:line="240" w:lineRule="auto"/>
        <w:rPr>
          <w:sz w:val="20"/>
        </w:rPr>
      </w:pPr>
      <w:r>
        <w:rPr>
          <w:sz w:val="20"/>
        </w:rPr>
        <w:t>Nazwisko:</w:t>
      </w:r>
    </w:p>
    <w:p w:rsidR="00106913" w:rsidRDefault="00106913" w:rsidP="00106913">
      <w:pPr>
        <w:spacing w:line="240" w:lineRule="auto"/>
        <w:rPr>
          <w:sz w:val="20"/>
        </w:rPr>
      </w:pPr>
      <w:r>
        <w:rPr>
          <w:sz w:val="20"/>
        </w:rPr>
        <w:t>Telefon kontaktowy:</w:t>
      </w:r>
    </w:p>
    <w:p w:rsidR="00106913" w:rsidRDefault="00106913" w:rsidP="00106913">
      <w:pPr>
        <w:spacing w:line="240" w:lineRule="auto"/>
        <w:rPr>
          <w:sz w:val="20"/>
        </w:rPr>
      </w:pPr>
      <w:r>
        <w:rPr>
          <w:sz w:val="20"/>
        </w:rPr>
        <w:t>E-mail kontaktowy:</w:t>
      </w:r>
    </w:p>
    <w:p w:rsidR="00106913" w:rsidRDefault="00106913" w:rsidP="00106913">
      <w:pPr>
        <w:spacing w:line="240" w:lineRule="auto"/>
        <w:rPr>
          <w:sz w:val="20"/>
        </w:rPr>
      </w:pPr>
    </w:p>
    <w:p w:rsidR="00106913" w:rsidRPr="00552145" w:rsidRDefault="00106913" w:rsidP="00106913">
      <w:pPr>
        <w:spacing w:line="240" w:lineRule="auto"/>
        <w:rPr>
          <w:sz w:val="20"/>
        </w:rPr>
      </w:pPr>
      <w:r w:rsidRPr="00552145">
        <w:rPr>
          <w:sz w:val="20"/>
        </w:rPr>
        <w:t>Jednocześnie przyjmuję do wiadomości, że:</w:t>
      </w:r>
    </w:p>
    <w:p w:rsidR="00106913" w:rsidRPr="00552145" w:rsidRDefault="00106913" w:rsidP="00106913">
      <w:pPr>
        <w:spacing w:line="240" w:lineRule="auto"/>
        <w:rPr>
          <w:sz w:val="20"/>
        </w:rPr>
      </w:pPr>
      <w:r w:rsidRPr="00552145">
        <w:rPr>
          <w:sz w:val="20"/>
        </w:rPr>
        <w:t>a) w każdej chwili mogę zażądać usunięcia moich danych osobowych, poprzez wysłanie e-maila zawierającego stosowne żądanie na adres: biuro@sektor3.szczecin.pl,</w:t>
      </w:r>
    </w:p>
    <w:p w:rsidR="00106913" w:rsidRDefault="00106913" w:rsidP="00106913">
      <w:pPr>
        <w:spacing w:line="240" w:lineRule="auto"/>
        <w:rPr>
          <w:sz w:val="20"/>
        </w:rPr>
      </w:pPr>
      <w:r w:rsidRPr="00552145">
        <w:rPr>
          <w:sz w:val="20"/>
        </w:rPr>
        <w:t>b) mam prawo zażądać dostępu do swoich danych osobowych, ich sprostowania, usunięcia, ograniczenia przetwarzania oraz przeniesienia danych do innego administratora.</w:t>
      </w:r>
    </w:p>
    <w:p w:rsidR="00106913" w:rsidRDefault="00106913" w:rsidP="00106913">
      <w:pPr>
        <w:spacing w:line="240" w:lineRule="auto"/>
        <w:rPr>
          <w:sz w:val="20"/>
        </w:rPr>
      </w:pPr>
      <w:r>
        <w:rPr>
          <w:sz w:val="20"/>
        </w:rPr>
        <w:t>c) przysługuje mi</w:t>
      </w:r>
      <w:r w:rsidRPr="009650D9">
        <w:rPr>
          <w:sz w:val="20"/>
        </w:rPr>
        <w:t xml:space="preserve"> praw</w:t>
      </w:r>
      <w:r>
        <w:rPr>
          <w:sz w:val="20"/>
        </w:rPr>
        <w:t>o</w:t>
      </w:r>
      <w:r w:rsidRPr="009650D9">
        <w:rPr>
          <w:sz w:val="20"/>
        </w:rPr>
        <w:t xml:space="preserve"> do wniesienia skargi do organu nadzorczego – Prezesa Urzędu Ochrony Danych Osobowych, gdy uzasadnione jest, iż dane osobowe przetwarzane są przez administratora niezgodnie z przepisami RODO.</w:t>
      </w:r>
    </w:p>
    <w:p w:rsidR="00106913" w:rsidRDefault="00106913" w:rsidP="00106913">
      <w:pPr>
        <w:spacing w:line="240" w:lineRule="auto"/>
        <w:rPr>
          <w:sz w:val="20"/>
        </w:rPr>
      </w:pPr>
    </w:p>
    <w:p w:rsidR="00106913" w:rsidRPr="000C7C95" w:rsidRDefault="00106913" w:rsidP="00106913">
      <w:pPr>
        <w:spacing w:line="240" w:lineRule="auto"/>
        <w:rPr>
          <w:sz w:val="20"/>
        </w:rPr>
      </w:pPr>
      <w:r w:rsidRPr="000C7C95">
        <w:rPr>
          <w:sz w:val="20"/>
        </w:rPr>
        <w:t xml:space="preserve">……………………………                                                                                                                </w:t>
      </w:r>
      <w:r w:rsidRPr="000C7C95">
        <w:rPr>
          <w:sz w:val="20"/>
        </w:rPr>
        <w:tab/>
        <w:t xml:space="preserve"> ……………………………</w:t>
      </w:r>
    </w:p>
    <w:p w:rsidR="00106913" w:rsidRDefault="00106913" w:rsidP="00106913">
      <w:pPr>
        <w:spacing w:line="240" w:lineRule="auto"/>
        <w:rPr>
          <w:sz w:val="20"/>
        </w:rPr>
      </w:pPr>
      <w:r w:rsidRPr="000C7C95">
        <w:rPr>
          <w:sz w:val="20"/>
        </w:rPr>
        <w:t xml:space="preserve"> (Czytelnie Imię i Nazwisko)                                                                                                 </w:t>
      </w:r>
      <w:r w:rsidRPr="000C7C95">
        <w:rPr>
          <w:sz w:val="20"/>
        </w:rPr>
        <w:tab/>
        <w:t xml:space="preserve">      (Data i podpis)</w:t>
      </w:r>
    </w:p>
    <w:p w:rsidR="00D156D4" w:rsidRPr="00106913" w:rsidRDefault="00D156D4" w:rsidP="00106913"/>
    <w:sectPr w:rsidR="00D156D4" w:rsidRPr="00106913" w:rsidSect="00346083">
      <w:headerReference w:type="default" r:id="rId7"/>
      <w:pgSz w:w="11906" w:h="16838"/>
      <w:pgMar w:top="2373" w:right="1417" w:bottom="3119" w:left="1417" w:header="708" w:footer="2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03" w:rsidRDefault="00DA4703" w:rsidP="00D44FA3">
      <w:pPr>
        <w:spacing w:after="0" w:line="240" w:lineRule="auto"/>
      </w:pPr>
      <w:r>
        <w:separator/>
      </w:r>
    </w:p>
  </w:endnote>
  <w:endnote w:type="continuationSeparator" w:id="0">
    <w:p w:rsidR="00DA4703" w:rsidRDefault="00DA4703" w:rsidP="00D4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03" w:rsidRDefault="00DA4703" w:rsidP="00D44FA3">
      <w:pPr>
        <w:spacing w:after="0" w:line="240" w:lineRule="auto"/>
      </w:pPr>
      <w:r>
        <w:separator/>
      </w:r>
    </w:p>
  </w:footnote>
  <w:footnote w:type="continuationSeparator" w:id="0">
    <w:p w:rsidR="00DA4703" w:rsidRDefault="00DA4703" w:rsidP="00D4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A3" w:rsidRDefault="00D44F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C43813C" wp14:editId="34C19DDC">
          <wp:simplePos x="0" y="0"/>
          <wp:positionH relativeFrom="column">
            <wp:posOffset>-892810</wp:posOffset>
          </wp:positionH>
          <wp:positionV relativeFrom="page">
            <wp:posOffset>-30318</wp:posOffset>
          </wp:positionV>
          <wp:extent cx="7549515" cy="10591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_DRUK_1000sz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059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48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220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92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64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436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508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805" w:hanging="112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525" w:hanging="1125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7245" w:hanging="945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54D1C4C"/>
    <w:multiLevelType w:val="hybridMultilevel"/>
    <w:tmpl w:val="67FCB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C18FA"/>
    <w:multiLevelType w:val="hybridMultilevel"/>
    <w:tmpl w:val="CE8C7CC2"/>
    <w:lvl w:ilvl="0" w:tplc="68C82B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5065"/>
    <w:multiLevelType w:val="multilevel"/>
    <w:tmpl w:val="DA6C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0E056B"/>
    <w:multiLevelType w:val="hybridMultilevel"/>
    <w:tmpl w:val="F77C0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11AAC"/>
    <w:multiLevelType w:val="hybridMultilevel"/>
    <w:tmpl w:val="E61C5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560DE"/>
    <w:multiLevelType w:val="hybridMultilevel"/>
    <w:tmpl w:val="CBD2D584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4A0158D4"/>
    <w:multiLevelType w:val="hybridMultilevel"/>
    <w:tmpl w:val="853C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F5890"/>
    <w:multiLevelType w:val="hybridMultilevel"/>
    <w:tmpl w:val="B5FCF7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F51B5"/>
    <w:multiLevelType w:val="multilevel"/>
    <w:tmpl w:val="36802D9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5" w15:restartNumberingAfterBreak="0">
    <w:nsid w:val="56F94C9D"/>
    <w:multiLevelType w:val="hybridMultilevel"/>
    <w:tmpl w:val="0602D7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DD44C4"/>
    <w:multiLevelType w:val="multilevel"/>
    <w:tmpl w:val="8E8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E91745"/>
    <w:multiLevelType w:val="hybridMultilevel"/>
    <w:tmpl w:val="B970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E05B7"/>
    <w:multiLevelType w:val="multilevel"/>
    <w:tmpl w:val="003E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8"/>
  </w:num>
  <w:num w:numId="11">
    <w:abstractNumId w:val="16"/>
  </w:num>
  <w:num w:numId="12">
    <w:abstractNumId w:val="11"/>
  </w:num>
  <w:num w:numId="13">
    <w:abstractNumId w:val="13"/>
  </w:num>
  <w:num w:numId="14">
    <w:abstractNumId w:val="17"/>
  </w:num>
  <w:num w:numId="15">
    <w:abstractNumId w:val="10"/>
  </w:num>
  <w:num w:numId="16">
    <w:abstractNumId w:val="9"/>
  </w:num>
  <w:num w:numId="17">
    <w:abstractNumId w:val="14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9D"/>
    <w:rsid w:val="000A20A6"/>
    <w:rsid w:val="00106913"/>
    <w:rsid w:val="0012579D"/>
    <w:rsid w:val="00163024"/>
    <w:rsid w:val="002208D9"/>
    <w:rsid w:val="00254DF2"/>
    <w:rsid w:val="00346083"/>
    <w:rsid w:val="00403D6E"/>
    <w:rsid w:val="00450168"/>
    <w:rsid w:val="004628E1"/>
    <w:rsid w:val="005315B6"/>
    <w:rsid w:val="00655F60"/>
    <w:rsid w:val="00770B74"/>
    <w:rsid w:val="008D3AD5"/>
    <w:rsid w:val="009A223B"/>
    <w:rsid w:val="00C1259D"/>
    <w:rsid w:val="00CC203F"/>
    <w:rsid w:val="00D12C63"/>
    <w:rsid w:val="00D156D4"/>
    <w:rsid w:val="00D44FA3"/>
    <w:rsid w:val="00DA4703"/>
    <w:rsid w:val="00E011E3"/>
    <w:rsid w:val="00E80FBB"/>
    <w:rsid w:val="00F503F6"/>
    <w:rsid w:val="00F75EE3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6CADC-97B1-4C52-AA3C-51FF950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2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D156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3"/>
  </w:style>
  <w:style w:type="paragraph" w:styleId="Stopka">
    <w:name w:val="footer"/>
    <w:basedOn w:val="Normalny"/>
    <w:link w:val="StopkaZnak"/>
    <w:uiPriority w:val="99"/>
    <w:unhideWhenUsed/>
    <w:rsid w:val="00D4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3"/>
  </w:style>
  <w:style w:type="character" w:customStyle="1" w:styleId="Nagwek4Znak">
    <w:name w:val="Nagłówek 4 Znak"/>
    <w:basedOn w:val="Domylnaczcionkaakapitu"/>
    <w:link w:val="Nagwek4"/>
    <w:uiPriority w:val="9"/>
    <w:rsid w:val="00D156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lchemsection1slogancontent">
    <w:name w:val="alchem_section_1_slogan_content"/>
    <w:basedOn w:val="Normalny"/>
    <w:rsid w:val="00D1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56D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D156D4"/>
    <w:pPr>
      <w:spacing w:after="300" w:line="240" w:lineRule="auto"/>
    </w:pPr>
    <w:rPr>
      <w:rFonts w:ascii="Cambria" w:eastAsia="Cambria" w:hAnsi="Cambria" w:cs="Times New Roman"/>
      <w:color w:val="17365D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156D4"/>
    <w:rPr>
      <w:rFonts w:ascii="Cambria" w:eastAsia="Cambria" w:hAnsi="Cambria" w:cs="Times New Roman"/>
      <w:color w:val="17365D"/>
      <w:sz w:val="52"/>
      <w:szCs w:val="5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28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2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28E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</dc:creator>
  <cp:lastModifiedBy>skynet</cp:lastModifiedBy>
  <cp:revision>7</cp:revision>
  <dcterms:created xsi:type="dcterms:W3CDTF">2017-09-25T11:13:00Z</dcterms:created>
  <dcterms:modified xsi:type="dcterms:W3CDTF">2020-01-17T08:31:00Z</dcterms:modified>
</cp:coreProperties>
</file>