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F5" w:rsidRPr="00A051F5" w:rsidRDefault="00A051F5" w:rsidP="00A051F5">
      <w:pPr>
        <w:jc w:val="center"/>
        <w:rPr>
          <w:rFonts w:cs="Calibri"/>
          <w:sz w:val="20"/>
        </w:rPr>
      </w:pPr>
      <w:r w:rsidRPr="00A051F5">
        <w:rPr>
          <w:rFonts w:cs="Calibri"/>
          <w:sz w:val="20"/>
        </w:rPr>
        <w:t>Wniosek o wynajem lokalu</w:t>
      </w:r>
    </w:p>
    <w:p w:rsidR="00A051F5" w:rsidRPr="00A051F5" w:rsidRDefault="00A051F5" w:rsidP="00A051F5">
      <w:pPr>
        <w:pStyle w:val="Akapitzlist"/>
        <w:numPr>
          <w:ilvl w:val="0"/>
          <w:numId w:val="10"/>
        </w:numPr>
        <w:spacing w:line="360" w:lineRule="auto"/>
        <w:rPr>
          <w:sz w:val="20"/>
        </w:rPr>
      </w:pPr>
      <w:r w:rsidRPr="00A051F5">
        <w:rPr>
          <w:sz w:val="20"/>
        </w:rPr>
        <w:t>Pełna nazwa organizacji:…………………..…………………………………………………………………………………………………………..</w:t>
      </w:r>
    </w:p>
    <w:p w:rsidR="00A051F5" w:rsidRPr="00A051F5" w:rsidRDefault="00A051F5" w:rsidP="00A051F5">
      <w:pPr>
        <w:pStyle w:val="Akapitzlist"/>
        <w:spacing w:line="360" w:lineRule="auto"/>
        <w:ind w:left="360"/>
        <w:rPr>
          <w:sz w:val="20"/>
        </w:rPr>
      </w:pPr>
      <w:r w:rsidRPr="00A051F5">
        <w:rPr>
          <w:sz w:val="20"/>
        </w:rPr>
        <w:t>*Adres siedziby: ……………………………………………………………………………………………………………………..…………………….</w:t>
      </w:r>
    </w:p>
    <w:p w:rsidR="00A051F5" w:rsidRPr="00A051F5" w:rsidRDefault="00A051F5" w:rsidP="00A051F5">
      <w:pPr>
        <w:pStyle w:val="Akapitzlist"/>
        <w:spacing w:line="360" w:lineRule="auto"/>
        <w:ind w:left="360"/>
        <w:rPr>
          <w:sz w:val="20"/>
        </w:rPr>
      </w:pPr>
      <w:r w:rsidRPr="00A051F5">
        <w:rPr>
          <w:sz w:val="20"/>
        </w:rPr>
        <w:t>KRS (lub inny numer ewidencyjny):………………………………………………….……………………………………………….…….. NIP:…………………………………..….…………..REGON:………………………..……………...……………..………</w:t>
      </w:r>
    </w:p>
    <w:p w:rsidR="00A051F5" w:rsidRPr="00A051F5" w:rsidRDefault="00A051F5" w:rsidP="00A051F5">
      <w:pPr>
        <w:pStyle w:val="Akapitzlist"/>
        <w:spacing w:line="360" w:lineRule="auto"/>
        <w:ind w:left="360"/>
        <w:rPr>
          <w:sz w:val="20"/>
        </w:rPr>
      </w:pPr>
      <w:r w:rsidRPr="00A051F5">
        <w:rPr>
          <w:sz w:val="20"/>
        </w:rPr>
        <w:t xml:space="preserve">e-mail:  ……………………………………………… www:  …………………………………………………………………….... </w:t>
      </w:r>
    </w:p>
    <w:p w:rsidR="00A051F5" w:rsidRPr="00A051F5" w:rsidRDefault="00A051F5" w:rsidP="00A051F5">
      <w:pPr>
        <w:pStyle w:val="Akapitzlist"/>
        <w:spacing w:line="360" w:lineRule="auto"/>
        <w:ind w:left="360"/>
        <w:rPr>
          <w:sz w:val="20"/>
        </w:rPr>
      </w:pPr>
      <w:proofErr w:type="spellStart"/>
      <w:r w:rsidRPr="00A051F5">
        <w:rPr>
          <w:sz w:val="20"/>
        </w:rPr>
        <w:t>tel</w:t>
      </w:r>
      <w:proofErr w:type="spellEnd"/>
      <w:r w:rsidRPr="00A051F5">
        <w:rPr>
          <w:sz w:val="20"/>
        </w:rPr>
        <w:t>: …………………………………………………….……</w:t>
      </w:r>
      <w:r w:rsidRPr="00A051F5">
        <w:rPr>
          <w:sz w:val="20"/>
        </w:rPr>
        <w:tab/>
      </w:r>
      <w:r w:rsidRPr="00A051F5">
        <w:rPr>
          <w:sz w:val="20"/>
        </w:rPr>
        <w:tab/>
        <w:t xml:space="preserve">  fax:  …………………………………….………………</w:t>
      </w:r>
    </w:p>
    <w:p w:rsidR="00A051F5" w:rsidRPr="00A051F5" w:rsidRDefault="00A051F5" w:rsidP="00A051F5">
      <w:pPr>
        <w:pStyle w:val="Akapitzlist"/>
        <w:spacing w:line="360" w:lineRule="auto"/>
        <w:rPr>
          <w:sz w:val="20"/>
        </w:rPr>
      </w:pPr>
    </w:p>
    <w:p w:rsidR="00A051F5" w:rsidRPr="00A051F5" w:rsidRDefault="00A051F5" w:rsidP="00A051F5">
      <w:pPr>
        <w:pStyle w:val="Akapitzlist"/>
        <w:numPr>
          <w:ilvl w:val="0"/>
          <w:numId w:val="10"/>
        </w:numPr>
        <w:spacing w:line="360" w:lineRule="auto"/>
        <w:rPr>
          <w:sz w:val="20"/>
        </w:rPr>
      </w:pPr>
      <w:r w:rsidRPr="00A051F5">
        <w:rPr>
          <w:sz w:val="20"/>
        </w:rPr>
        <w:t>Osoby wskazane do kontaktu: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911"/>
        <w:gridCol w:w="2268"/>
        <w:gridCol w:w="1842"/>
      </w:tblGrid>
      <w:tr w:rsidR="00A051F5" w:rsidRPr="00A051F5" w:rsidTr="00883DAE">
        <w:trPr>
          <w:jc w:val="center"/>
        </w:trPr>
        <w:tc>
          <w:tcPr>
            <w:tcW w:w="1909" w:type="dxa"/>
          </w:tcPr>
          <w:p w:rsidR="00A051F5" w:rsidRPr="00A051F5" w:rsidRDefault="00A051F5" w:rsidP="00883DAE">
            <w:pPr>
              <w:spacing w:after="0" w:line="360" w:lineRule="auto"/>
              <w:jc w:val="center"/>
              <w:rPr>
                <w:sz w:val="20"/>
              </w:rPr>
            </w:pPr>
            <w:r w:rsidRPr="00A051F5">
              <w:rPr>
                <w:sz w:val="20"/>
              </w:rPr>
              <w:t>Imię i Nazwisko</w:t>
            </w:r>
          </w:p>
        </w:tc>
        <w:tc>
          <w:tcPr>
            <w:tcW w:w="2911" w:type="dxa"/>
          </w:tcPr>
          <w:p w:rsidR="00A051F5" w:rsidRPr="00A051F5" w:rsidRDefault="00A051F5" w:rsidP="00883DAE">
            <w:pPr>
              <w:spacing w:after="0" w:line="360" w:lineRule="auto"/>
              <w:jc w:val="center"/>
              <w:rPr>
                <w:sz w:val="20"/>
              </w:rPr>
            </w:pPr>
            <w:r w:rsidRPr="00A051F5">
              <w:rPr>
                <w:sz w:val="20"/>
              </w:rPr>
              <w:t>Funkcja/stanowisko</w:t>
            </w:r>
          </w:p>
        </w:tc>
        <w:tc>
          <w:tcPr>
            <w:tcW w:w="2268" w:type="dxa"/>
          </w:tcPr>
          <w:p w:rsidR="00A051F5" w:rsidRPr="00A051F5" w:rsidRDefault="00A051F5" w:rsidP="00883DAE">
            <w:pPr>
              <w:spacing w:after="0" w:line="360" w:lineRule="auto"/>
              <w:jc w:val="center"/>
              <w:rPr>
                <w:sz w:val="20"/>
              </w:rPr>
            </w:pPr>
            <w:r w:rsidRPr="00A051F5">
              <w:rPr>
                <w:sz w:val="20"/>
              </w:rPr>
              <w:t>Telefon kontaktowy</w:t>
            </w:r>
          </w:p>
        </w:tc>
        <w:tc>
          <w:tcPr>
            <w:tcW w:w="1842" w:type="dxa"/>
          </w:tcPr>
          <w:p w:rsidR="00A051F5" w:rsidRPr="00A051F5" w:rsidRDefault="00A051F5" w:rsidP="00883DAE">
            <w:pPr>
              <w:spacing w:after="0" w:line="360" w:lineRule="auto"/>
              <w:jc w:val="center"/>
              <w:rPr>
                <w:sz w:val="20"/>
              </w:rPr>
            </w:pPr>
            <w:r w:rsidRPr="00A051F5">
              <w:rPr>
                <w:sz w:val="20"/>
              </w:rPr>
              <w:t>e-mail</w:t>
            </w:r>
          </w:p>
        </w:tc>
      </w:tr>
      <w:tr w:rsidR="00A051F5" w:rsidRPr="00A051F5" w:rsidTr="00883DAE">
        <w:trPr>
          <w:jc w:val="center"/>
        </w:trPr>
        <w:tc>
          <w:tcPr>
            <w:tcW w:w="1909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</w:tr>
      <w:tr w:rsidR="00A051F5" w:rsidRPr="00A051F5" w:rsidTr="00883DAE">
        <w:trPr>
          <w:jc w:val="center"/>
        </w:trPr>
        <w:tc>
          <w:tcPr>
            <w:tcW w:w="1909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</w:tr>
      <w:tr w:rsidR="00A051F5" w:rsidRPr="00A051F5" w:rsidTr="00883DAE">
        <w:trPr>
          <w:jc w:val="center"/>
        </w:trPr>
        <w:tc>
          <w:tcPr>
            <w:tcW w:w="1909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</w:tr>
      <w:tr w:rsidR="00A051F5" w:rsidRPr="00A051F5" w:rsidTr="00883DAE">
        <w:trPr>
          <w:jc w:val="center"/>
        </w:trPr>
        <w:tc>
          <w:tcPr>
            <w:tcW w:w="1909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911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A051F5" w:rsidRPr="00A051F5" w:rsidRDefault="00A051F5" w:rsidP="00883DAE">
            <w:pPr>
              <w:spacing w:after="0" w:line="360" w:lineRule="auto"/>
              <w:rPr>
                <w:sz w:val="20"/>
              </w:rPr>
            </w:pPr>
          </w:p>
        </w:tc>
      </w:tr>
    </w:tbl>
    <w:p w:rsidR="00A051F5" w:rsidRPr="00A051F5" w:rsidRDefault="00A051F5" w:rsidP="00A051F5">
      <w:pPr>
        <w:spacing w:line="360" w:lineRule="auto"/>
        <w:rPr>
          <w:sz w:val="20"/>
        </w:rPr>
      </w:pPr>
    </w:p>
    <w:p w:rsidR="00A051F5" w:rsidRPr="00A051F5" w:rsidRDefault="00A051F5" w:rsidP="00A051F5">
      <w:pPr>
        <w:pStyle w:val="Akapitzlist"/>
        <w:numPr>
          <w:ilvl w:val="0"/>
          <w:numId w:val="10"/>
        </w:numPr>
        <w:spacing w:line="360" w:lineRule="auto"/>
        <w:rPr>
          <w:sz w:val="20"/>
        </w:rPr>
      </w:pPr>
      <w:r w:rsidRPr="00A051F5">
        <w:rPr>
          <w:sz w:val="20"/>
        </w:rPr>
        <w:t>Krótki opis faktycznych działań organizacji</w:t>
      </w:r>
    </w:p>
    <w:p w:rsidR="00A051F5" w:rsidRPr="00A051F5" w:rsidRDefault="00A051F5" w:rsidP="00A051F5">
      <w:pPr>
        <w:spacing w:after="0" w:line="360" w:lineRule="auto"/>
        <w:ind w:left="357"/>
        <w:rPr>
          <w:sz w:val="20"/>
        </w:rPr>
      </w:pPr>
      <w:r w:rsidRPr="00A051F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1F5" w:rsidRPr="00A051F5" w:rsidRDefault="00A051F5" w:rsidP="00A051F5">
      <w:pPr>
        <w:spacing w:line="360" w:lineRule="auto"/>
        <w:ind w:left="360"/>
        <w:rPr>
          <w:sz w:val="16"/>
        </w:rPr>
      </w:pPr>
    </w:p>
    <w:p w:rsidR="00A051F5" w:rsidRDefault="00A051F5" w:rsidP="00A051F5">
      <w:pPr>
        <w:jc w:val="right"/>
        <w:rPr>
          <w:sz w:val="18"/>
        </w:rPr>
      </w:pPr>
      <w:r w:rsidRPr="005F5FE4">
        <w:rPr>
          <w:sz w:val="18"/>
        </w:rPr>
        <w:t>*Adres zgodny z KRS, rejestrem stowarzyszeń zwykłych Urzędu Miasta Szczecin lub rejestrem klubów sportowych Urzędu Miasta Szczecin.</w:t>
      </w:r>
    </w:p>
    <w:tbl>
      <w:tblPr>
        <w:tblpPr w:leftFromText="141" w:rightFromText="141" w:vertAnchor="text" w:horzAnchor="margin" w:tblpXSpec="center" w:tblpY="517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2349"/>
      </w:tblGrid>
      <w:tr w:rsidR="00A051F5" w:rsidRPr="00651219" w:rsidTr="00883DAE"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Imię i nazwisko (funkcja)</w:t>
            </w: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Nr dowodu tożsamości</w:t>
            </w:r>
          </w:p>
        </w:tc>
      </w:tr>
      <w:tr w:rsidR="00A051F5" w:rsidRPr="00651219" w:rsidTr="00883DAE">
        <w:trPr>
          <w:trHeight w:val="430"/>
        </w:trPr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</w:tr>
      <w:tr w:rsidR="00A051F5" w:rsidRPr="00651219" w:rsidTr="00883DAE">
        <w:trPr>
          <w:trHeight w:val="430"/>
        </w:trPr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</w:tr>
      <w:tr w:rsidR="00A051F5" w:rsidRPr="00651219" w:rsidTr="00883DAE">
        <w:trPr>
          <w:trHeight w:val="430"/>
        </w:trPr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</w:tr>
      <w:tr w:rsidR="00A051F5" w:rsidRPr="00651219" w:rsidTr="00883DAE">
        <w:trPr>
          <w:trHeight w:val="430"/>
        </w:trPr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</w:tr>
      <w:tr w:rsidR="00A051F5" w:rsidRPr="00651219" w:rsidTr="00883DAE">
        <w:trPr>
          <w:trHeight w:val="430"/>
        </w:trPr>
        <w:tc>
          <w:tcPr>
            <w:tcW w:w="421" w:type="dxa"/>
            <w:shd w:val="clear" w:color="auto" w:fill="auto"/>
          </w:tcPr>
          <w:p w:rsidR="00A051F5" w:rsidRPr="00651219" w:rsidRDefault="00A051F5" w:rsidP="00883DAE">
            <w:pPr>
              <w:jc w:val="center"/>
              <w:rPr>
                <w:rFonts w:ascii="Calibri Light" w:hAnsi="Calibri Light"/>
              </w:rPr>
            </w:pPr>
            <w:r w:rsidRPr="00651219">
              <w:rPr>
                <w:rFonts w:ascii="Calibri Light" w:hAnsi="Calibri Light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  <w:tc>
          <w:tcPr>
            <w:tcW w:w="2349" w:type="dxa"/>
            <w:shd w:val="clear" w:color="auto" w:fill="auto"/>
          </w:tcPr>
          <w:p w:rsidR="00A051F5" w:rsidRPr="00651219" w:rsidRDefault="00A051F5" w:rsidP="00883DAE">
            <w:pPr>
              <w:rPr>
                <w:rFonts w:ascii="Calibri Light" w:hAnsi="Calibri Light"/>
              </w:rPr>
            </w:pPr>
          </w:p>
        </w:tc>
      </w:tr>
    </w:tbl>
    <w:p w:rsidR="00A051F5" w:rsidRPr="00A051F5" w:rsidRDefault="00A051F5" w:rsidP="00A051F5">
      <w:pPr>
        <w:pStyle w:val="Akapitzlist"/>
        <w:numPr>
          <w:ilvl w:val="0"/>
          <w:numId w:val="10"/>
        </w:numPr>
        <w:spacing w:line="360" w:lineRule="auto"/>
        <w:rPr>
          <w:sz w:val="20"/>
        </w:rPr>
      </w:pPr>
      <w:r w:rsidRPr="00A051F5">
        <w:rPr>
          <w:sz w:val="20"/>
        </w:rPr>
        <w:t>Planowana lista osób korzystających z lokalu</w:t>
      </w:r>
    </w:p>
    <w:p w:rsidR="00A051F5" w:rsidRPr="00A051F5" w:rsidRDefault="00A051F5" w:rsidP="00A051F5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  <w:sz w:val="20"/>
        </w:rPr>
      </w:pPr>
      <w:r w:rsidRPr="00A051F5">
        <w:rPr>
          <w:sz w:val="20"/>
        </w:rPr>
        <w:t>Organizacja wnosi prośbę o wynajem lokalu na czas ……… miesięcy od momentu podpisania umowy.</w:t>
      </w:r>
    </w:p>
    <w:p w:rsidR="00A051F5" w:rsidRPr="00A051F5" w:rsidRDefault="00A051F5" w:rsidP="00A051F5">
      <w:pPr>
        <w:pStyle w:val="Akapitzlist"/>
        <w:numPr>
          <w:ilvl w:val="0"/>
          <w:numId w:val="10"/>
        </w:numPr>
        <w:spacing w:after="160" w:line="259" w:lineRule="auto"/>
        <w:rPr>
          <w:rFonts w:cs="Calibri"/>
          <w:sz w:val="20"/>
        </w:rPr>
      </w:pPr>
      <w:r w:rsidRPr="00A051F5">
        <w:rPr>
          <w:rFonts w:cs="Calibri"/>
          <w:sz w:val="20"/>
        </w:rPr>
        <w:t xml:space="preserve">Do wniosku należy dołączyć: </w:t>
      </w:r>
    </w:p>
    <w:p w:rsidR="00A051F5" w:rsidRPr="00A051F5" w:rsidRDefault="00A051F5" w:rsidP="00A051F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cs="Calibri"/>
          <w:sz w:val="20"/>
        </w:rPr>
      </w:pPr>
      <w:r w:rsidRPr="00A051F5">
        <w:rPr>
          <w:rFonts w:cs="Calibri"/>
          <w:sz w:val="20"/>
        </w:rPr>
        <w:t xml:space="preserve">Plan działania organizacji na najbliższe 12 miesięcy,  </w:t>
      </w:r>
    </w:p>
    <w:p w:rsidR="00A051F5" w:rsidRPr="00A051F5" w:rsidRDefault="00A051F5" w:rsidP="00A051F5">
      <w:pPr>
        <w:pStyle w:val="Akapitzlist"/>
        <w:numPr>
          <w:ilvl w:val="1"/>
          <w:numId w:val="9"/>
        </w:numPr>
        <w:spacing w:after="160" w:line="259" w:lineRule="auto"/>
        <w:rPr>
          <w:rFonts w:cs="Calibri"/>
          <w:sz w:val="20"/>
        </w:rPr>
      </w:pPr>
      <w:r w:rsidRPr="00A051F5">
        <w:rPr>
          <w:rFonts w:cs="Calibri"/>
          <w:sz w:val="20"/>
        </w:rPr>
        <w:t>Sprawozdanie z dotychczasowych działań organizacji.</w:t>
      </w:r>
    </w:p>
    <w:p w:rsidR="00A051F5" w:rsidRPr="00A051F5" w:rsidRDefault="00A051F5" w:rsidP="00A051F5">
      <w:pPr>
        <w:spacing w:line="240" w:lineRule="auto"/>
        <w:rPr>
          <w:sz w:val="16"/>
        </w:rPr>
      </w:pPr>
      <w:r w:rsidRPr="00A051F5">
        <w:rPr>
          <w:b/>
          <w:sz w:val="16"/>
        </w:rPr>
        <w:t>Podpisy osób uprawnionych do składania oświadczeń woli wg odpisu KRS-u lub innego rejestru</w:t>
      </w:r>
      <w:r w:rsidRPr="00A051F5">
        <w:rPr>
          <w:sz w:val="16"/>
        </w:rPr>
        <w:t>:</w:t>
      </w:r>
    </w:p>
    <w:p w:rsidR="00A051F5" w:rsidRPr="00A051F5" w:rsidRDefault="00A051F5" w:rsidP="00A051F5">
      <w:pPr>
        <w:numPr>
          <w:ilvl w:val="0"/>
          <w:numId w:val="11"/>
        </w:numPr>
        <w:spacing w:after="120" w:line="240" w:lineRule="auto"/>
        <w:rPr>
          <w:sz w:val="16"/>
          <w:szCs w:val="16"/>
        </w:rPr>
      </w:pPr>
      <w:r w:rsidRPr="00A051F5">
        <w:rPr>
          <w:sz w:val="16"/>
          <w:szCs w:val="16"/>
        </w:rPr>
        <w:t xml:space="preserve">Wyrażam zgodę na przetwarzanie przez Fundację Sektor 3 danych zgodnie z ustawą z dnia 29 sierpnia 1997 roku o ochronie danych osobowych (tekst jednolity Dz.U. z 2002 r. Nr 101, poz. 926 ze zmianami). Każdej osobie przysługuje prawo do kontroli i zmiany danych, które jej dotyczą. </w:t>
      </w:r>
    </w:p>
    <w:p w:rsidR="00A051F5" w:rsidRPr="00A051F5" w:rsidRDefault="00A051F5" w:rsidP="00A051F5">
      <w:pPr>
        <w:numPr>
          <w:ilvl w:val="0"/>
          <w:numId w:val="11"/>
        </w:numPr>
        <w:spacing w:after="120" w:line="240" w:lineRule="auto"/>
        <w:ind w:left="714" w:hanging="357"/>
        <w:rPr>
          <w:sz w:val="16"/>
          <w:szCs w:val="16"/>
        </w:rPr>
      </w:pPr>
      <w:r w:rsidRPr="00A051F5">
        <w:rPr>
          <w:sz w:val="16"/>
          <w:szCs w:val="16"/>
        </w:rPr>
        <w:t xml:space="preserve">Oświadczam, że podane powyżej dane są zgodne ze stanem faktycznym. </w:t>
      </w:r>
    </w:p>
    <w:p w:rsidR="00A051F5" w:rsidRPr="00A051F5" w:rsidRDefault="00A051F5" w:rsidP="00A051F5">
      <w:pPr>
        <w:numPr>
          <w:ilvl w:val="0"/>
          <w:numId w:val="11"/>
        </w:numPr>
        <w:spacing w:after="120" w:line="240" w:lineRule="auto"/>
        <w:ind w:left="714" w:hanging="357"/>
        <w:rPr>
          <w:sz w:val="16"/>
          <w:szCs w:val="16"/>
        </w:rPr>
      </w:pPr>
      <w:r w:rsidRPr="00A051F5">
        <w:rPr>
          <w:sz w:val="16"/>
          <w:szCs w:val="16"/>
        </w:rPr>
        <w:t>Oświadczam, że zapoznałam/em się z Regulaminem Centrum Wspierania Organizacji Pozarządowych Sektor 3 oraz Regulaminem pracowni komputerowej.</w:t>
      </w:r>
    </w:p>
    <w:p w:rsidR="00A051F5" w:rsidRPr="00A051F5" w:rsidRDefault="00A051F5" w:rsidP="00A051F5">
      <w:pPr>
        <w:spacing w:line="240" w:lineRule="auto"/>
        <w:rPr>
          <w:sz w:val="18"/>
        </w:rPr>
      </w:pPr>
      <w:r w:rsidRPr="00A051F5">
        <w:rPr>
          <w:sz w:val="16"/>
          <w:szCs w:val="16"/>
        </w:rPr>
        <w:t>W imieniu Organizacji zobowiązuję się do przestrzegania regulaminu Centrum Wspierania Organizacji Pozarządowych Sektor 3.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……………………………                                                                                                      </w:t>
      </w:r>
      <w:r w:rsidRPr="00A051F5">
        <w:rPr>
          <w:sz w:val="18"/>
        </w:rPr>
        <w:tab/>
        <w:t>…………………………………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(Czytelnie Imię i Nazwisko)                                                                                             </w:t>
      </w:r>
      <w:r w:rsidRPr="00A051F5">
        <w:rPr>
          <w:sz w:val="18"/>
        </w:rPr>
        <w:tab/>
        <w:t>(Data i podpis)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……………………………                                                                                                      </w:t>
      </w:r>
      <w:r w:rsidRPr="00A051F5">
        <w:rPr>
          <w:sz w:val="18"/>
        </w:rPr>
        <w:tab/>
        <w:t>…………………………………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(Czytelnie Imię i Nazwisko)                                                                                             </w:t>
      </w:r>
      <w:r w:rsidRPr="00A051F5">
        <w:rPr>
          <w:sz w:val="18"/>
        </w:rPr>
        <w:tab/>
        <w:t>(Data i podpis)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……………………………                                                                                                      </w:t>
      </w:r>
      <w:r w:rsidRPr="00A051F5">
        <w:rPr>
          <w:sz w:val="18"/>
        </w:rPr>
        <w:tab/>
        <w:t>…………………………………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 xml:space="preserve">(Czytelnie Imię i Nazwisko)                                                                                             </w:t>
      </w:r>
      <w:r w:rsidRPr="00A051F5">
        <w:rPr>
          <w:sz w:val="18"/>
        </w:rPr>
        <w:tab/>
        <w:t>(Data i podpis)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ab/>
        <w:t>Zgoda Koordynatora Centrum</w:t>
      </w:r>
    </w:p>
    <w:p w:rsidR="00A051F5" w:rsidRPr="00A051F5" w:rsidRDefault="00A051F5" w:rsidP="00A051F5">
      <w:pPr>
        <w:tabs>
          <w:tab w:val="right" w:pos="8675"/>
        </w:tabs>
        <w:spacing w:line="240" w:lineRule="auto"/>
        <w:rPr>
          <w:sz w:val="18"/>
        </w:rPr>
      </w:pPr>
      <w:r w:rsidRPr="00A051F5">
        <w:rPr>
          <w:sz w:val="18"/>
        </w:rPr>
        <w:tab/>
        <w:t>……………………………………………………………</w:t>
      </w:r>
    </w:p>
    <w:p w:rsidR="00D156D4" w:rsidRPr="00A051F5" w:rsidRDefault="00A051F5" w:rsidP="00A051F5">
      <w:pPr>
        <w:tabs>
          <w:tab w:val="right" w:pos="8675"/>
        </w:tabs>
        <w:spacing w:line="240" w:lineRule="auto"/>
      </w:pPr>
      <w:r w:rsidRPr="00A051F5">
        <w:rPr>
          <w:sz w:val="18"/>
        </w:rPr>
        <w:tab/>
        <w:t>(Data i podpis)</w:t>
      </w:r>
      <w:bookmarkStart w:id="0" w:name="_GoBack"/>
      <w:bookmarkEnd w:id="0"/>
    </w:p>
    <w:sectPr w:rsidR="00D156D4" w:rsidRPr="00A051F5" w:rsidSect="00A051F5">
      <w:headerReference w:type="default" r:id="rId7"/>
      <w:pgSz w:w="11906" w:h="16838"/>
      <w:pgMar w:top="2373" w:right="1417" w:bottom="2835" w:left="1417" w:header="708" w:footer="2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A9" w:rsidRDefault="00354EA9" w:rsidP="00D44FA3">
      <w:pPr>
        <w:spacing w:after="0" w:line="240" w:lineRule="auto"/>
      </w:pPr>
      <w:r>
        <w:separator/>
      </w:r>
    </w:p>
  </w:endnote>
  <w:endnote w:type="continuationSeparator" w:id="0">
    <w:p w:rsidR="00354EA9" w:rsidRDefault="00354EA9" w:rsidP="00D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A9" w:rsidRDefault="00354EA9" w:rsidP="00D44FA3">
      <w:pPr>
        <w:spacing w:after="0" w:line="240" w:lineRule="auto"/>
      </w:pPr>
      <w:r>
        <w:separator/>
      </w:r>
    </w:p>
  </w:footnote>
  <w:footnote w:type="continuationSeparator" w:id="0">
    <w:p w:rsidR="00354EA9" w:rsidRDefault="00354EA9" w:rsidP="00D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A3" w:rsidRDefault="00D44F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43813C" wp14:editId="34C19DDC">
          <wp:simplePos x="0" y="0"/>
          <wp:positionH relativeFrom="column">
            <wp:posOffset>-892810</wp:posOffset>
          </wp:positionH>
          <wp:positionV relativeFrom="page">
            <wp:posOffset>-30318</wp:posOffset>
          </wp:positionV>
          <wp:extent cx="7549515" cy="1059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DRUK_1000s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8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20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92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4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6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8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80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52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4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54D1C4C"/>
    <w:multiLevelType w:val="hybridMultilevel"/>
    <w:tmpl w:val="67FC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C18FA"/>
    <w:multiLevelType w:val="hybridMultilevel"/>
    <w:tmpl w:val="CE8C7CC2"/>
    <w:lvl w:ilvl="0" w:tplc="68C82B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8D4"/>
    <w:multiLevelType w:val="hybridMultilevel"/>
    <w:tmpl w:val="853C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51B5"/>
    <w:multiLevelType w:val="multilevel"/>
    <w:tmpl w:val="36802D9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0" w15:restartNumberingAfterBreak="0">
    <w:nsid w:val="56F94C9D"/>
    <w:multiLevelType w:val="hybridMultilevel"/>
    <w:tmpl w:val="0602D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D"/>
    <w:rsid w:val="0012579D"/>
    <w:rsid w:val="00163024"/>
    <w:rsid w:val="002208D9"/>
    <w:rsid w:val="00346083"/>
    <w:rsid w:val="00354EA9"/>
    <w:rsid w:val="00403D6E"/>
    <w:rsid w:val="00655F60"/>
    <w:rsid w:val="00701642"/>
    <w:rsid w:val="00770B74"/>
    <w:rsid w:val="007B7E2F"/>
    <w:rsid w:val="00A051F5"/>
    <w:rsid w:val="00D156D4"/>
    <w:rsid w:val="00D44FA3"/>
    <w:rsid w:val="00E80FBB"/>
    <w:rsid w:val="00F503F6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6CADC-97B1-4C52-AA3C-51FF950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5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3"/>
  </w:style>
  <w:style w:type="paragraph" w:styleId="Stopka">
    <w:name w:val="footer"/>
    <w:basedOn w:val="Normalny"/>
    <w:link w:val="Stopka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3"/>
  </w:style>
  <w:style w:type="character" w:customStyle="1" w:styleId="Nagwek4Znak">
    <w:name w:val="Nagłówek 4 Znak"/>
    <w:basedOn w:val="Domylnaczcionkaakapitu"/>
    <w:link w:val="Nagwek4"/>
    <w:uiPriority w:val="9"/>
    <w:rsid w:val="00D156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chemsection1slogancontent">
    <w:name w:val="alchem_section_1_slogan_content"/>
    <w:basedOn w:val="Normalny"/>
    <w:rsid w:val="00D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6D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156D4"/>
    <w:pPr>
      <w:spacing w:after="300" w:line="240" w:lineRule="auto"/>
    </w:pPr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156D4"/>
    <w:rPr>
      <w:rFonts w:ascii="Cambria" w:eastAsia="Cambria" w:hAnsi="Cambria" w:cs="Times New Roman"/>
      <w:color w:val="17365D"/>
      <w:sz w:val="52"/>
      <w:szCs w:val="52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skynet</cp:lastModifiedBy>
  <cp:revision>2</cp:revision>
  <dcterms:created xsi:type="dcterms:W3CDTF">2017-08-01T11:29:00Z</dcterms:created>
  <dcterms:modified xsi:type="dcterms:W3CDTF">2017-08-01T11:29:00Z</dcterms:modified>
</cp:coreProperties>
</file>